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05AD" w:rsidRPr="00DA573F" w:rsidRDefault="00F164FA" w:rsidP="00365492">
      <w:pPr>
        <w:jc w:val="center"/>
      </w:pPr>
      <w:r w:rsidRPr="00DA573F">
        <w:rPr>
          <w:noProof/>
        </w:rPr>
        <w:drawing>
          <wp:inline distT="0" distB="0" distL="0" distR="0" wp14:anchorId="0344956D" wp14:editId="792526C6">
            <wp:extent cx="1553605" cy="676275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FR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194" cy="68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564" w:rsidRPr="00DA573F" w:rsidRDefault="00841564" w:rsidP="00F164FA">
      <w:pPr>
        <w:jc w:val="center"/>
      </w:pPr>
    </w:p>
    <w:tbl>
      <w:tblPr>
        <w:tblW w:w="9922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3686"/>
        <w:gridCol w:w="1134"/>
        <w:gridCol w:w="567"/>
        <w:gridCol w:w="1275"/>
        <w:gridCol w:w="2268"/>
      </w:tblGrid>
      <w:tr w:rsidR="00DA573F" w:rsidRPr="00DA573F" w:rsidTr="004270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45F4" w:rsidRPr="00DA573F" w:rsidRDefault="001905AD">
            <w:pPr>
              <w:spacing w:line="360" w:lineRule="auto"/>
              <w:ind w:left="5" w:right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73F">
              <w:rPr>
                <w:rFonts w:ascii="Arial" w:hAnsi="Arial" w:cs="Arial"/>
                <w:b/>
                <w:bCs/>
                <w:sz w:val="16"/>
                <w:szCs w:val="16"/>
              </w:rPr>
              <w:t>TURMA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45F4" w:rsidRPr="00DA573F" w:rsidRDefault="006A3F20" w:rsidP="00DD04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A573F">
              <w:rPr>
                <w:rFonts w:ascii="Arial" w:hAnsi="Arial" w:cs="Arial"/>
                <w:sz w:val="16"/>
                <w:szCs w:val="16"/>
              </w:rPr>
              <w:t>SUBSEQUENTE/IFRN NOVA CRUZ</w:t>
            </w:r>
            <w:r w:rsidR="00BC043F" w:rsidRPr="00DA57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DD0459" w:rsidRPr="00DA573F">
              <w:rPr>
                <w:rFonts w:ascii="Arial" w:hAnsi="Arial" w:cs="Arial"/>
                <w:sz w:val="16"/>
                <w:szCs w:val="16"/>
              </w:rPr>
              <w:t>INFORMATICA</w:t>
            </w:r>
            <w:r w:rsidR="00BC043F" w:rsidRPr="00DA57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45F4" w:rsidRPr="00DA573F" w:rsidRDefault="001905A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73F">
              <w:rPr>
                <w:rFonts w:ascii="Arial" w:hAnsi="Arial" w:cs="Arial"/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45F4" w:rsidRPr="00DA573F" w:rsidRDefault="009F10E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TECN. IMPL. REDES</w:t>
            </w:r>
          </w:p>
        </w:tc>
      </w:tr>
      <w:tr w:rsidR="00DA573F" w:rsidRPr="00DA573F" w:rsidTr="004270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45F4" w:rsidRPr="00DA573F" w:rsidRDefault="001905A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73F">
              <w:rPr>
                <w:rFonts w:ascii="Arial" w:hAnsi="Arial" w:cs="Arial"/>
                <w:b/>
                <w:bCs/>
                <w:sz w:val="16"/>
                <w:szCs w:val="16"/>
              </w:rPr>
              <w:t>PERÍODO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45F4" w:rsidRPr="00DA573F" w:rsidRDefault="009F10ED" w:rsidP="001905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45F4" w:rsidRPr="00DA573F" w:rsidRDefault="00452DE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73F">
              <w:rPr>
                <w:rFonts w:ascii="Arial" w:hAnsi="Arial" w:cs="Arial"/>
                <w:b/>
                <w:bCs/>
                <w:sz w:val="16"/>
                <w:szCs w:val="16"/>
              </w:rPr>
              <w:t>SEMESTRE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45F4" w:rsidRPr="00DA573F" w:rsidRDefault="009F10E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905AD" w:rsidRPr="00DA573F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45F4" w:rsidRPr="00DA573F" w:rsidRDefault="001905A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73F">
              <w:rPr>
                <w:rFonts w:ascii="Arial" w:hAnsi="Arial" w:cs="Arial"/>
                <w:b/>
                <w:bCs/>
                <w:sz w:val="16"/>
                <w:szCs w:val="16"/>
              </w:rPr>
              <w:t>PROFESSOR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45F4" w:rsidRPr="00DA573F" w:rsidRDefault="001905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A573F">
              <w:rPr>
                <w:rFonts w:ascii="Arial" w:hAnsi="Arial" w:cs="Arial"/>
                <w:sz w:val="16"/>
                <w:szCs w:val="16"/>
              </w:rPr>
              <w:t>HELBER WAGNER</w:t>
            </w:r>
          </w:p>
        </w:tc>
      </w:tr>
      <w:tr w:rsidR="00DA573F" w:rsidRPr="00DA573F" w:rsidTr="004270B1">
        <w:trPr>
          <w:trHeight w:val="2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1564" w:rsidRPr="00DA573F" w:rsidRDefault="0084156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73F">
              <w:rPr>
                <w:rFonts w:ascii="Arial" w:hAnsi="Arial" w:cs="Arial"/>
                <w:b/>
                <w:bCs/>
                <w:sz w:val="16"/>
                <w:szCs w:val="16"/>
              </w:rPr>
              <w:t>REF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1564" w:rsidRPr="00DA573F" w:rsidRDefault="009F10ED" w:rsidP="00492F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AULA-2-ATIVIDADE-PESQUISA-EQUIPAMENTOS-INTERCONEXAO</w:t>
            </w:r>
          </w:p>
        </w:tc>
      </w:tr>
      <w:tr w:rsidR="00CD62DE" w:rsidRPr="00DA573F" w:rsidTr="00A44166">
        <w:trPr>
          <w:trHeight w:val="2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DE" w:rsidRPr="00DA573F" w:rsidRDefault="00CD62DE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ALUNO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2DE" w:rsidRDefault="00CD62DE" w:rsidP="00492F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CD62DE" w:rsidRPr="00DA573F" w:rsidRDefault="00CD62DE" w:rsidP="00492F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45F4" w:rsidRPr="00DA573F" w:rsidRDefault="006845F4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6845F4" w:rsidRPr="00DA573F" w:rsidRDefault="001905AD" w:rsidP="00CF6F0D">
      <w:pPr>
        <w:tabs>
          <w:tab w:val="left" w:pos="-285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A573F">
        <w:rPr>
          <w:rFonts w:ascii="Arial" w:hAnsi="Arial" w:cs="Arial"/>
          <w:b/>
          <w:bCs/>
          <w:sz w:val="22"/>
          <w:szCs w:val="22"/>
          <w:u w:val="single"/>
        </w:rPr>
        <w:t xml:space="preserve">ATIVIDADE </w:t>
      </w:r>
      <w:r w:rsidR="009F10ED">
        <w:rPr>
          <w:rFonts w:ascii="Arial" w:hAnsi="Arial" w:cs="Arial"/>
          <w:b/>
          <w:bCs/>
          <w:sz w:val="22"/>
          <w:szCs w:val="22"/>
          <w:u w:val="single"/>
        </w:rPr>
        <w:t>DE PESQUISA</w:t>
      </w:r>
    </w:p>
    <w:p w:rsidR="00841564" w:rsidRPr="00DA573F" w:rsidRDefault="009F10ED" w:rsidP="00CF6F0D">
      <w:pPr>
        <w:tabs>
          <w:tab w:val="left" w:pos="-285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EQUIPAMENTOS DE INTERCONEXÃO DE REDES DE COMPUTADORES</w:t>
      </w:r>
    </w:p>
    <w:p w:rsidR="000E32E5" w:rsidRPr="00DA573F" w:rsidRDefault="000E32E5" w:rsidP="00CF6F0D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</w:rPr>
      </w:pPr>
    </w:p>
    <w:p w:rsidR="00B0144F" w:rsidRPr="00DA573F" w:rsidRDefault="00B0144F" w:rsidP="004270B1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153"/>
        <w:jc w:val="both"/>
        <w:rPr>
          <w:rFonts w:eastAsia="Times New Roman"/>
          <w:b/>
        </w:rPr>
      </w:pPr>
      <w:r w:rsidRPr="00DA573F">
        <w:rPr>
          <w:rFonts w:eastAsia="Times New Roman"/>
          <w:b/>
        </w:rPr>
        <w:t>Objetivo</w:t>
      </w:r>
      <w:r w:rsidR="00B660E5">
        <w:rPr>
          <w:rFonts w:eastAsia="Times New Roman"/>
          <w:b/>
        </w:rPr>
        <w:t>s</w:t>
      </w:r>
      <w:r w:rsidRPr="00DA573F">
        <w:rPr>
          <w:rFonts w:eastAsia="Times New Roman"/>
          <w:b/>
        </w:rPr>
        <w:t xml:space="preserve">. </w:t>
      </w:r>
      <w:r w:rsidRPr="00DA573F">
        <w:rPr>
          <w:rFonts w:eastAsia="Times New Roman"/>
        </w:rPr>
        <w:t>Esta atividade prática busca</w:t>
      </w:r>
      <w:r w:rsidR="001E1AE5">
        <w:rPr>
          <w:rFonts w:eastAsia="Times New Roman"/>
        </w:rPr>
        <w:t xml:space="preserve"> </w:t>
      </w:r>
      <w:r w:rsidR="005225E3" w:rsidRPr="00DA573F">
        <w:rPr>
          <w:rFonts w:eastAsia="Times New Roman"/>
        </w:rPr>
        <w:t xml:space="preserve">realizar </w:t>
      </w:r>
      <w:r w:rsidR="009F10ED">
        <w:rPr>
          <w:rFonts w:eastAsia="Times New Roman"/>
        </w:rPr>
        <w:t>a investigação sobre a caracterização dos domínios de broadcast e de colisão nos dispositivos de interconexão de redes de computadores.</w:t>
      </w:r>
    </w:p>
    <w:p w:rsidR="004270B1" w:rsidRPr="00DA573F" w:rsidRDefault="004270B1" w:rsidP="00CF6F0D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</w:rPr>
      </w:pPr>
    </w:p>
    <w:p w:rsidR="009F10ED" w:rsidRPr="009F10ED" w:rsidRDefault="009F10ED" w:rsidP="009F10E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153"/>
        <w:jc w:val="both"/>
        <w:rPr>
          <w:rFonts w:eastAsia="Times New Roman"/>
          <w:b/>
        </w:rPr>
      </w:pPr>
      <w:r w:rsidRPr="009F10ED">
        <w:rPr>
          <w:rFonts w:eastAsia="Times New Roman"/>
          <w:b/>
        </w:rPr>
        <w:t>Questões propostas</w:t>
      </w:r>
    </w:p>
    <w:p w:rsidR="006965DB" w:rsidRDefault="009F10ED" w:rsidP="00CF6F0D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Defina domínio de broadcast. </w:t>
      </w:r>
    </w:p>
    <w:p w:rsidR="009F10ED" w:rsidRPr="00DA573F" w:rsidRDefault="009F10ED" w:rsidP="009F10ED">
      <w:pPr>
        <w:pStyle w:val="PargrafodaLista"/>
        <w:autoSpaceDE w:val="0"/>
        <w:autoSpaceDN w:val="0"/>
        <w:adjustRightInd w:val="0"/>
        <w:spacing w:line="360" w:lineRule="auto"/>
        <w:ind w:left="1069"/>
        <w:jc w:val="both"/>
        <w:rPr>
          <w:rFonts w:eastAsia="Times New Roman"/>
        </w:rPr>
      </w:pPr>
    </w:p>
    <w:p w:rsidR="009F10ED" w:rsidRDefault="009F10ED" w:rsidP="009F10ED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Defina domínio de colisão.</w:t>
      </w:r>
    </w:p>
    <w:p w:rsidR="009F10ED" w:rsidRDefault="009F10ED" w:rsidP="009F10ED">
      <w:pPr>
        <w:pStyle w:val="PargrafodaLista"/>
        <w:autoSpaceDE w:val="0"/>
        <w:autoSpaceDN w:val="0"/>
        <w:adjustRightInd w:val="0"/>
        <w:spacing w:line="360" w:lineRule="auto"/>
        <w:ind w:left="1069"/>
        <w:jc w:val="both"/>
      </w:pPr>
    </w:p>
    <w:p w:rsidR="009F10ED" w:rsidRPr="00DA573F" w:rsidRDefault="009F10ED" w:rsidP="009F10ED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Diferencie os diferentes equipamentos de interconexão de redes (HUB, switch e roteador), em relação aos domínios de broadcast e de colisão.</w:t>
      </w:r>
    </w:p>
    <w:sectPr w:rsidR="009F10ED" w:rsidRPr="00DA573F" w:rsidSect="0036548F">
      <w:pgSz w:w="11906" w:h="16838"/>
      <w:pgMar w:top="851" w:right="991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255EDE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kern w:val="18"/>
        <w:sz w:val="20"/>
        <w:szCs w:val="18"/>
      </w:rPr>
    </w:lvl>
    <w:lvl w:ilvl="1">
      <w:start w:val="1"/>
      <w:numFmt w:val="lowerLetter"/>
      <w:lvlText w:val="%2 (    )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C1F004C"/>
    <w:multiLevelType w:val="multilevel"/>
    <w:tmpl w:val="1B58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E5007"/>
    <w:multiLevelType w:val="multilevel"/>
    <w:tmpl w:val="D03E88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kern w:val="18"/>
        <w:sz w:val="20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18"/>
        <w:szCs w:val="18"/>
      </w:rPr>
    </w:lvl>
  </w:abstractNum>
  <w:abstractNum w:abstractNumId="9">
    <w:nsid w:val="27F05941"/>
    <w:multiLevelType w:val="multilevel"/>
    <w:tmpl w:val="A7F6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C7B91"/>
    <w:multiLevelType w:val="hybridMultilevel"/>
    <w:tmpl w:val="8E8C35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256BD4"/>
    <w:multiLevelType w:val="hybridMultilevel"/>
    <w:tmpl w:val="D654E0A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2192392"/>
    <w:multiLevelType w:val="multilevel"/>
    <w:tmpl w:val="8AC2A2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kern w:val="18"/>
        <w:sz w:val="20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18"/>
        <w:szCs w:val="18"/>
      </w:rPr>
    </w:lvl>
  </w:abstractNum>
  <w:abstractNum w:abstractNumId="13">
    <w:nsid w:val="3BF6031B"/>
    <w:multiLevelType w:val="hybridMultilevel"/>
    <w:tmpl w:val="A67EC306"/>
    <w:lvl w:ilvl="0" w:tplc="6F7443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B487C"/>
    <w:multiLevelType w:val="hybridMultilevel"/>
    <w:tmpl w:val="EDC67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31D55"/>
    <w:multiLevelType w:val="hybridMultilevel"/>
    <w:tmpl w:val="E3889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0092B"/>
    <w:multiLevelType w:val="hybridMultilevel"/>
    <w:tmpl w:val="EB7EC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86399"/>
    <w:multiLevelType w:val="hybridMultilevel"/>
    <w:tmpl w:val="451E0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B1D3F"/>
    <w:multiLevelType w:val="hybridMultilevel"/>
    <w:tmpl w:val="637605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C3A12"/>
    <w:multiLevelType w:val="hybridMultilevel"/>
    <w:tmpl w:val="F7F2B91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B28AA"/>
    <w:multiLevelType w:val="hybridMultilevel"/>
    <w:tmpl w:val="76C049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2449D2"/>
    <w:multiLevelType w:val="hybridMultilevel"/>
    <w:tmpl w:val="828809B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7462E3"/>
    <w:multiLevelType w:val="hybridMultilevel"/>
    <w:tmpl w:val="A0E4FA04"/>
    <w:lvl w:ilvl="0" w:tplc="041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74E422C"/>
    <w:multiLevelType w:val="hybridMultilevel"/>
    <w:tmpl w:val="A5F4F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A14E1"/>
    <w:multiLevelType w:val="hybridMultilevel"/>
    <w:tmpl w:val="011247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6224E"/>
    <w:multiLevelType w:val="hybridMultilevel"/>
    <w:tmpl w:val="75EE9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C0D1B"/>
    <w:multiLevelType w:val="multilevel"/>
    <w:tmpl w:val="D39A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5"/>
  </w:num>
  <w:num w:numId="9">
    <w:abstractNumId w:val="24"/>
  </w:num>
  <w:num w:numId="10">
    <w:abstractNumId w:val="26"/>
  </w:num>
  <w:num w:numId="11">
    <w:abstractNumId w:val="9"/>
  </w:num>
  <w:num w:numId="12">
    <w:abstractNumId w:val="7"/>
  </w:num>
  <w:num w:numId="13">
    <w:abstractNumId w:val="8"/>
  </w:num>
  <w:num w:numId="14">
    <w:abstractNumId w:val="12"/>
  </w:num>
  <w:num w:numId="15">
    <w:abstractNumId w:val="16"/>
  </w:num>
  <w:num w:numId="16">
    <w:abstractNumId w:val="13"/>
  </w:num>
  <w:num w:numId="17">
    <w:abstractNumId w:val="19"/>
  </w:num>
  <w:num w:numId="18">
    <w:abstractNumId w:val="10"/>
  </w:num>
  <w:num w:numId="19">
    <w:abstractNumId w:val="17"/>
  </w:num>
  <w:num w:numId="20">
    <w:abstractNumId w:val="11"/>
  </w:num>
  <w:num w:numId="21">
    <w:abstractNumId w:val="14"/>
  </w:num>
  <w:num w:numId="22">
    <w:abstractNumId w:val="22"/>
  </w:num>
  <w:num w:numId="23">
    <w:abstractNumId w:val="21"/>
  </w:num>
  <w:num w:numId="24">
    <w:abstractNumId w:val="18"/>
  </w:num>
  <w:num w:numId="25">
    <w:abstractNumId w:val="23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AD"/>
    <w:rsid w:val="00025CA1"/>
    <w:rsid w:val="00036237"/>
    <w:rsid w:val="00037ACF"/>
    <w:rsid w:val="00053355"/>
    <w:rsid w:val="00056A75"/>
    <w:rsid w:val="00062250"/>
    <w:rsid w:val="00091C13"/>
    <w:rsid w:val="000A5FFF"/>
    <w:rsid w:val="000B0106"/>
    <w:rsid w:val="000B1405"/>
    <w:rsid w:val="000E32E5"/>
    <w:rsid w:val="000F4C4F"/>
    <w:rsid w:val="000F77FB"/>
    <w:rsid w:val="0010690F"/>
    <w:rsid w:val="00107861"/>
    <w:rsid w:val="00107BA0"/>
    <w:rsid w:val="00120BFF"/>
    <w:rsid w:val="0012421E"/>
    <w:rsid w:val="00130A8B"/>
    <w:rsid w:val="00145D3B"/>
    <w:rsid w:val="001905AD"/>
    <w:rsid w:val="001C2176"/>
    <w:rsid w:val="001D544F"/>
    <w:rsid w:val="001E1AE5"/>
    <w:rsid w:val="00222F79"/>
    <w:rsid w:val="00237D24"/>
    <w:rsid w:val="00251DF7"/>
    <w:rsid w:val="00253293"/>
    <w:rsid w:val="00253E51"/>
    <w:rsid w:val="0026377C"/>
    <w:rsid w:val="00281C7E"/>
    <w:rsid w:val="00281E58"/>
    <w:rsid w:val="00285C99"/>
    <w:rsid w:val="002B5154"/>
    <w:rsid w:val="002B661D"/>
    <w:rsid w:val="002D0F6A"/>
    <w:rsid w:val="002F497D"/>
    <w:rsid w:val="003325DE"/>
    <w:rsid w:val="00353CAE"/>
    <w:rsid w:val="0036548F"/>
    <w:rsid w:val="00365492"/>
    <w:rsid w:val="00381AB0"/>
    <w:rsid w:val="00385F88"/>
    <w:rsid w:val="00392B55"/>
    <w:rsid w:val="00397064"/>
    <w:rsid w:val="003C17DD"/>
    <w:rsid w:val="003C3F93"/>
    <w:rsid w:val="003D0621"/>
    <w:rsid w:val="003D33AD"/>
    <w:rsid w:val="003D3F0A"/>
    <w:rsid w:val="003E3DFE"/>
    <w:rsid w:val="00404F93"/>
    <w:rsid w:val="00405E5A"/>
    <w:rsid w:val="004270B1"/>
    <w:rsid w:val="004270C3"/>
    <w:rsid w:val="004304AE"/>
    <w:rsid w:val="00444BC6"/>
    <w:rsid w:val="00452DE3"/>
    <w:rsid w:val="00492FFD"/>
    <w:rsid w:val="004D292A"/>
    <w:rsid w:val="004E12E1"/>
    <w:rsid w:val="004E5DD8"/>
    <w:rsid w:val="004E7CB9"/>
    <w:rsid w:val="005031DF"/>
    <w:rsid w:val="00513D57"/>
    <w:rsid w:val="00515D9A"/>
    <w:rsid w:val="005225E3"/>
    <w:rsid w:val="00531B58"/>
    <w:rsid w:val="00547A63"/>
    <w:rsid w:val="00552D7C"/>
    <w:rsid w:val="0055466C"/>
    <w:rsid w:val="0056646D"/>
    <w:rsid w:val="00583BF9"/>
    <w:rsid w:val="005A10EC"/>
    <w:rsid w:val="005B7FE1"/>
    <w:rsid w:val="005D3C14"/>
    <w:rsid w:val="00611B5E"/>
    <w:rsid w:val="006469CE"/>
    <w:rsid w:val="00646C04"/>
    <w:rsid w:val="00660FE1"/>
    <w:rsid w:val="006639CB"/>
    <w:rsid w:val="006845F4"/>
    <w:rsid w:val="00693493"/>
    <w:rsid w:val="006965DB"/>
    <w:rsid w:val="006A3321"/>
    <w:rsid w:val="006A3F20"/>
    <w:rsid w:val="006B0C10"/>
    <w:rsid w:val="006B66E9"/>
    <w:rsid w:val="006D6E06"/>
    <w:rsid w:val="00706A7C"/>
    <w:rsid w:val="00711A7D"/>
    <w:rsid w:val="00716C0A"/>
    <w:rsid w:val="007525D1"/>
    <w:rsid w:val="00761B82"/>
    <w:rsid w:val="00786EF8"/>
    <w:rsid w:val="007967ED"/>
    <w:rsid w:val="007A0BB7"/>
    <w:rsid w:val="007A3848"/>
    <w:rsid w:val="007B2C52"/>
    <w:rsid w:val="007C02EF"/>
    <w:rsid w:val="007D3E73"/>
    <w:rsid w:val="007D47E3"/>
    <w:rsid w:val="007E03F3"/>
    <w:rsid w:val="00841564"/>
    <w:rsid w:val="00880D76"/>
    <w:rsid w:val="0089535C"/>
    <w:rsid w:val="00896C0C"/>
    <w:rsid w:val="008B691A"/>
    <w:rsid w:val="008F5568"/>
    <w:rsid w:val="009134FC"/>
    <w:rsid w:val="00970DD2"/>
    <w:rsid w:val="00994D72"/>
    <w:rsid w:val="009A333B"/>
    <w:rsid w:val="009B2663"/>
    <w:rsid w:val="009E64DF"/>
    <w:rsid w:val="009F10ED"/>
    <w:rsid w:val="00A022F7"/>
    <w:rsid w:val="00A37808"/>
    <w:rsid w:val="00A510F3"/>
    <w:rsid w:val="00A53566"/>
    <w:rsid w:val="00A67175"/>
    <w:rsid w:val="00AA4DAA"/>
    <w:rsid w:val="00AB0238"/>
    <w:rsid w:val="00AB1A3C"/>
    <w:rsid w:val="00AC41CC"/>
    <w:rsid w:val="00AE1FE7"/>
    <w:rsid w:val="00B0144F"/>
    <w:rsid w:val="00B21DE4"/>
    <w:rsid w:val="00B21EF2"/>
    <w:rsid w:val="00B660E5"/>
    <w:rsid w:val="00B83FE9"/>
    <w:rsid w:val="00B93D07"/>
    <w:rsid w:val="00BA0FB4"/>
    <w:rsid w:val="00BB3131"/>
    <w:rsid w:val="00BB5590"/>
    <w:rsid w:val="00BB5EBC"/>
    <w:rsid w:val="00BC043F"/>
    <w:rsid w:val="00BE750E"/>
    <w:rsid w:val="00BF2AB8"/>
    <w:rsid w:val="00C00848"/>
    <w:rsid w:val="00C06E97"/>
    <w:rsid w:val="00C4178E"/>
    <w:rsid w:val="00C807A4"/>
    <w:rsid w:val="00C81837"/>
    <w:rsid w:val="00CC7CAB"/>
    <w:rsid w:val="00CD62DE"/>
    <w:rsid w:val="00CF6F0D"/>
    <w:rsid w:val="00D00697"/>
    <w:rsid w:val="00D0079E"/>
    <w:rsid w:val="00D16821"/>
    <w:rsid w:val="00D33602"/>
    <w:rsid w:val="00D45A42"/>
    <w:rsid w:val="00D534E8"/>
    <w:rsid w:val="00D75FF9"/>
    <w:rsid w:val="00D91224"/>
    <w:rsid w:val="00DA2C4B"/>
    <w:rsid w:val="00DA573F"/>
    <w:rsid w:val="00DA69DF"/>
    <w:rsid w:val="00DB4C05"/>
    <w:rsid w:val="00DC3D26"/>
    <w:rsid w:val="00DC5A36"/>
    <w:rsid w:val="00DC6ABB"/>
    <w:rsid w:val="00DD0459"/>
    <w:rsid w:val="00E14C27"/>
    <w:rsid w:val="00E27E9F"/>
    <w:rsid w:val="00E47D9B"/>
    <w:rsid w:val="00E516CE"/>
    <w:rsid w:val="00E623AF"/>
    <w:rsid w:val="00E63D3A"/>
    <w:rsid w:val="00E8567C"/>
    <w:rsid w:val="00EB25F6"/>
    <w:rsid w:val="00EE0C67"/>
    <w:rsid w:val="00F01121"/>
    <w:rsid w:val="00F164FA"/>
    <w:rsid w:val="00F2261A"/>
    <w:rsid w:val="00F524C8"/>
    <w:rsid w:val="00FB47DA"/>
    <w:rsid w:val="00FB50C1"/>
    <w:rsid w:val="00FC0A64"/>
    <w:rsid w:val="00FC42C8"/>
    <w:rsid w:val="00FE15C6"/>
    <w:rsid w:val="00FE5A20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rte">
    <w:name w:val="Strong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  <w:rPr>
      <w:rFonts w:ascii="Arial" w:hAnsi="Arial"/>
      <w:sz w:val="18"/>
      <w:szCs w:val="1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western">
    <w:name w:val="western"/>
    <w:basedOn w:val="Normal"/>
    <w:rsid w:val="00660FE1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PargrafodaLista">
    <w:name w:val="List Paragraph"/>
    <w:basedOn w:val="Normal"/>
    <w:uiPriority w:val="34"/>
    <w:qFormat/>
    <w:rsid w:val="00285C9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F226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261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2261A"/>
    <w:rPr>
      <w:rFonts w:eastAsia="DejaVu Sans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261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2261A"/>
    <w:rPr>
      <w:rFonts w:eastAsia="DejaVu Sans"/>
      <w:b/>
      <w:bCs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261A"/>
    <w:rPr>
      <w:rFonts w:ascii="Tahoma" w:eastAsia="DejaVu Sans" w:hAnsi="Tahoma" w:cs="Tahoma"/>
      <w:kern w:val="1"/>
      <w:sz w:val="16"/>
      <w:szCs w:val="16"/>
    </w:rPr>
  </w:style>
  <w:style w:type="table" w:styleId="Tabelacomgrade">
    <w:name w:val="Table Grid"/>
    <w:basedOn w:val="Tabelanormal"/>
    <w:uiPriority w:val="59"/>
    <w:rsid w:val="00913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5D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rte">
    <w:name w:val="Strong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  <w:rPr>
      <w:rFonts w:ascii="Arial" w:hAnsi="Arial"/>
      <w:sz w:val="18"/>
      <w:szCs w:val="1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western">
    <w:name w:val="western"/>
    <w:basedOn w:val="Normal"/>
    <w:rsid w:val="00660FE1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PargrafodaLista">
    <w:name w:val="List Paragraph"/>
    <w:basedOn w:val="Normal"/>
    <w:uiPriority w:val="34"/>
    <w:qFormat/>
    <w:rsid w:val="00285C9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F226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261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2261A"/>
    <w:rPr>
      <w:rFonts w:eastAsia="DejaVu Sans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261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2261A"/>
    <w:rPr>
      <w:rFonts w:eastAsia="DejaVu Sans"/>
      <w:b/>
      <w:bCs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261A"/>
    <w:rPr>
      <w:rFonts w:ascii="Tahoma" w:eastAsia="DejaVu Sans" w:hAnsi="Tahoma" w:cs="Tahoma"/>
      <w:kern w:val="1"/>
      <w:sz w:val="16"/>
      <w:szCs w:val="16"/>
    </w:rPr>
  </w:style>
  <w:style w:type="table" w:styleId="Tabelacomgrade">
    <w:name w:val="Table Grid"/>
    <w:basedOn w:val="Tabelanormal"/>
    <w:uiPriority w:val="59"/>
    <w:rsid w:val="00913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5D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3D96DA1-AC17-4439-ABA6-37FED1E5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HELBER</dc:creator>
  <cp:lastModifiedBy>helber</cp:lastModifiedBy>
  <cp:revision>8</cp:revision>
  <cp:lastPrinted>2014-05-12T02:53:00Z</cp:lastPrinted>
  <dcterms:created xsi:type="dcterms:W3CDTF">2014-01-21T23:50:00Z</dcterms:created>
  <dcterms:modified xsi:type="dcterms:W3CDTF">2014-05-12T02:54:00Z</dcterms:modified>
</cp:coreProperties>
</file>